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D8" w:rsidRDefault="001961F1">
      <w:pPr>
        <w:suppressAutoHyphens/>
        <w:spacing w:line="240" w:lineRule="atLeast"/>
        <w:jc w:val="both"/>
        <w:rPr>
          <w:rFonts w:ascii="Univers Bold" w:hAnsi="Univers Bold" w:cs="Univers Bold"/>
          <w:b/>
          <w:bCs/>
          <w:spacing w:val="-3"/>
        </w:rPr>
      </w:pPr>
      <w:r>
        <w:rPr>
          <w:rFonts w:ascii="Univers Bold" w:hAnsi="Univers Bold" w:cs="Univers Bold"/>
          <w:b/>
          <w:bCs/>
          <w:spacing w:val="-3"/>
        </w:rPr>
        <w:fldChar w:fldCharType="begin"/>
      </w:r>
      <w:r w:rsidR="004043D8">
        <w:rPr>
          <w:rFonts w:ascii="Univers Bold" w:hAnsi="Univers Bold" w:cs="Univers Bold"/>
          <w:b/>
          <w:bCs/>
          <w:spacing w:val="-3"/>
        </w:rPr>
        <w:instrText xml:space="preserve">PRIVATE </w:instrText>
      </w:r>
      <w:r>
        <w:rPr>
          <w:rFonts w:ascii="Univers Bold" w:hAnsi="Univers Bold" w:cs="Univers Bold"/>
          <w:b/>
          <w:bCs/>
          <w:spacing w:val="-3"/>
        </w:rPr>
        <w:fldChar w:fldCharType="end"/>
      </w:r>
    </w:p>
    <w:p w:rsidR="004043D8" w:rsidRPr="00030C81" w:rsidRDefault="004043D8" w:rsidP="00030C8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030C81">
        <w:rPr>
          <w:rFonts w:ascii="Times New Roman" w:hAnsi="Times New Roman" w:cs="Times New Roman"/>
          <w:b/>
          <w:bCs/>
          <w:spacing w:val="-3"/>
        </w:rPr>
        <w:t>LEGAL NOTICE</w:t>
      </w:r>
    </w:p>
    <w:p w:rsidR="004043D8" w:rsidRPr="00030C81" w:rsidRDefault="004043D8" w:rsidP="00030C81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043D8" w:rsidRPr="00030C81" w:rsidRDefault="004043D8" w:rsidP="00030C8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030C81">
        <w:rPr>
          <w:rFonts w:ascii="Times New Roman" w:hAnsi="Times New Roman" w:cs="Times New Roman"/>
          <w:b/>
          <w:bCs/>
          <w:spacing w:val="-3"/>
        </w:rPr>
        <w:t>TOWN OF NORTH COLLINS</w:t>
      </w:r>
    </w:p>
    <w:p w:rsidR="004043D8" w:rsidRPr="00030C81" w:rsidRDefault="004043D8" w:rsidP="00030C81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043D8" w:rsidRPr="00030C81" w:rsidRDefault="004043D8" w:rsidP="00030C81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030C81">
        <w:rPr>
          <w:rFonts w:ascii="Times New Roman" w:hAnsi="Times New Roman" w:cs="Times New Roman"/>
          <w:b/>
          <w:bCs/>
          <w:spacing w:val="-3"/>
        </w:rPr>
        <w:t xml:space="preserve">The Town of North Collins hereby requests sealed bids for </w:t>
      </w:r>
      <w:r w:rsidR="00D14460" w:rsidRPr="00030C81">
        <w:rPr>
          <w:rFonts w:ascii="Times New Roman" w:hAnsi="Times New Roman" w:cs="Times New Roman"/>
          <w:b/>
          <w:bCs/>
          <w:spacing w:val="-3"/>
        </w:rPr>
        <w:t>the purchase of</w:t>
      </w:r>
    </w:p>
    <w:p w:rsidR="00D14460" w:rsidRPr="00030C81" w:rsidRDefault="00D14460" w:rsidP="00030C81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9F5644" w:rsidRPr="00030C81" w:rsidRDefault="009F5644" w:rsidP="00030C81">
      <w:pPr>
        <w:tabs>
          <w:tab w:val="left" w:pos="-720"/>
        </w:tabs>
        <w:suppressAutoHyphens/>
        <w:spacing w:line="48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030C81">
        <w:rPr>
          <w:rFonts w:ascii="Times New Roman" w:hAnsi="Times New Roman" w:cs="Times New Roman"/>
          <w:b/>
          <w:bCs/>
          <w:spacing w:val="-3"/>
        </w:rPr>
        <w:t>MOTOR FUELS AND RELATED SERVICES FOR ONE-YEAR PERIOD</w:t>
      </w:r>
    </w:p>
    <w:p w:rsidR="00A07ECD" w:rsidRPr="00030C81" w:rsidRDefault="000D4BB3" w:rsidP="00030C81">
      <w:pPr>
        <w:tabs>
          <w:tab w:val="left" w:pos="-720"/>
        </w:tabs>
        <w:suppressAutoHyphens/>
        <w:spacing w:line="48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APR</w:t>
      </w:r>
      <w:r w:rsidR="003C5635">
        <w:rPr>
          <w:rFonts w:ascii="Times New Roman" w:hAnsi="Times New Roman" w:cs="Times New Roman"/>
          <w:b/>
          <w:bCs/>
          <w:spacing w:val="-3"/>
        </w:rPr>
        <w:t>IL 1, 202</w:t>
      </w:r>
      <w:r w:rsidR="00137551">
        <w:rPr>
          <w:rFonts w:ascii="Times New Roman" w:hAnsi="Times New Roman" w:cs="Times New Roman"/>
          <w:b/>
          <w:bCs/>
          <w:spacing w:val="-3"/>
        </w:rPr>
        <w:t>4</w:t>
      </w:r>
      <w:r w:rsidR="003C5635">
        <w:rPr>
          <w:rFonts w:ascii="Times New Roman" w:hAnsi="Times New Roman" w:cs="Times New Roman"/>
          <w:b/>
          <w:bCs/>
          <w:spacing w:val="-3"/>
        </w:rPr>
        <w:t xml:space="preserve"> TO MARCH 31, 202</w:t>
      </w:r>
      <w:r w:rsidR="00137551">
        <w:rPr>
          <w:rFonts w:ascii="Times New Roman" w:hAnsi="Times New Roman" w:cs="Times New Roman"/>
          <w:b/>
          <w:bCs/>
          <w:spacing w:val="-3"/>
        </w:rPr>
        <w:t>5</w:t>
      </w:r>
    </w:p>
    <w:p w:rsidR="009F5644" w:rsidRPr="00030C81" w:rsidRDefault="009F5644" w:rsidP="00030C81">
      <w:pPr>
        <w:tabs>
          <w:tab w:val="left" w:pos="-720"/>
        </w:tabs>
        <w:suppressAutoHyphens/>
        <w:spacing w:line="480" w:lineRule="atLeast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043D8" w:rsidRPr="00030C81" w:rsidRDefault="00DC33C0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030C81">
        <w:rPr>
          <w:rFonts w:ascii="Times New Roman" w:hAnsi="Times New Roman" w:cs="Times New Roman"/>
          <w:b/>
          <w:bCs/>
          <w:spacing w:val="-3"/>
        </w:rPr>
        <w:t xml:space="preserve">  Specifications for such item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 xml:space="preserve"> may be obtained from the Town Clerk, </w:t>
      </w:r>
      <w:r w:rsidR="00D14460" w:rsidRPr="00030C81">
        <w:rPr>
          <w:rFonts w:ascii="Times New Roman" w:hAnsi="Times New Roman" w:cs="Times New Roman"/>
          <w:b/>
          <w:bCs/>
          <w:spacing w:val="-3"/>
        </w:rPr>
        <w:t>10569 Main Street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>, P.O. Box 2, North Collins, NY 14111</w:t>
      </w:r>
      <w:r w:rsidR="002928C6" w:rsidRPr="00030C81">
        <w:rPr>
          <w:rFonts w:ascii="Times New Roman" w:hAnsi="Times New Roman" w:cs="Times New Roman"/>
          <w:b/>
          <w:bCs/>
          <w:spacing w:val="-3"/>
        </w:rPr>
        <w:t>.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ab/>
        <w:t>Such sealed bids shall be submitted to the Town Clerk where they will be accepted until 4:00PM on</w:t>
      </w:r>
      <w:r w:rsidR="00D14460" w:rsidRPr="00030C81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9D71CF" w:rsidRPr="003B27CC">
        <w:rPr>
          <w:rFonts w:ascii="Times New Roman" w:hAnsi="Times New Roman" w:cs="Times New Roman"/>
          <w:b/>
          <w:bCs/>
          <w:spacing w:val="-3"/>
        </w:rPr>
        <w:t>February</w:t>
      </w:r>
      <w:r w:rsidR="003C5635" w:rsidRPr="003B27CC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3B27CC">
        <w:rPr>
          <w:rFonts w:ascii="Times New Roman" w:hAnsi="Times New Roman" w:cs="Times New Roman"/>
          <w:b/>
          <w:bCs/>
          <w:spacing w:val="-3"/>
        </w:rPr>
        <w:t>12</w:t>
      </w:r>
      <w:r w:rsidR="003C5635">
        <w:rPr>
          <w:rFonts w:ascii="Times New Roman" w:hAnsi="Times New Roman" w:cs="Times New Roman"/>
          <w:b/>
          <w:bCs/>
          <w:spacing w:val="-3"/>
        </w:rPr>
        <w:t>, 202</w:t>
      </w:r>
      <w:r w:rsidR="00137551">
        <w:rPr>
          <w:rFonts w:ascii="Times New Roman" w:hAnsi="Times New Roman" w:cs="Times New Roman"/>
          <w:b/>
          <w:bCs/>
          <w:spacing w:val="-3"/>
        </w:rPr>
        <w:t>4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 xml:space="preserve">.  </w:t>
      </w:r>
      <w:r w:rsidR="00035504" w:rsidRPr="00030C81">
        <w:rPr>
          <w:rFonts w:ascii="Times New Roman" w:hAnsi="Times New Roman" w:cs="Times New Roman"/>
          <w:b/>
          <w:bCs/>
          <w:spacing w:val="-3"/>
        </w:rPr>
        <w:t>Bids should be clearly marked "</w:t>
      </w:r>
      <w:r w:rsidR="00555F3F" w:rsidRPr="00030C81">
        <w:rPr>
          <w:rFonts w:ascii="Times New Roman" w:hAnsi="Times New Roman" w:cs="Times New Roman"/>
          <w:b/>
          <w:bCs/>
          <w:spacing w:val="-3"/>
        </w:rPr>
        <w:t xml:space="preserve">FUEL </w:t>
      </w:r>
      <w:r w:rsidR="00035504" w:rsidRPr="00030C81">
        <w:rPr>
          <w:rFonts w:ascii="Times New Roman" w:hAnsi="Times New Roman" w:cs="Times New Roman"/>
          <w:b/>
          <w:bCs/>
          <w:spacing w:val="-3"/>
        </w:rPr>
        <w:t>BID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 xml:space="preserve">" on the outside of the envelope.   Bids will be publicly opened and read by the North Collins Town Board at </w:t>
      </w:r>
      <w:r w:rsidR="001A5DA3" w:rsidRPr="00030C81">
        <w:rPr>
          <w:rFonts w:ascii="Times New Roman" w:hAnsi="Times New Roman" w:cs="Times New Roman"/>
          <w:b/>
          <w:bCs/>
          <w:spacing w:val="-3"/>
        </w:rPr>
        <w:t>7:30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 xml:space="preserve"> PM on Wednesday, </w:t>
      </w:r>
      <w:r w:rsidR="009D71CF" w:rsidRPr="003B27CC">
        <w:rPr>
          <w:rFonts w:ascii="Times New Roman" w:hAnsi="Times New Roman" w:cs="Times New Roman"/>
          <w:b/>
          <w:bCs/>
          <w:spacing w:val="-3"/>
        </w:rPr>
        <w:t>February</w:t>
      </w:r>
      <w:r w:rsidR="003C5635" w:rsidRPr="003B27CC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3B27CC">
        <w:rPr>
          <w:rFonts w:ascii="Times New Roman" w:hAnsi="Times New Roman" w:cs="Times New Roman"/>
          <w:b/>
          <w:bCs/>
          <w:spacing w:val="-3"/>
        </w:rPr>
        <w:t>12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 xml:space="preserve">, </w:t>
      </w:r>
      <w:r w:rsidR="00A4246F" w:rsidRPr="00030C81">
        <w:rPr>
          <w:rFonts w:ascii="Times New Roman" w:hAnsi="Times New Roman" w:cs="Times New Roman"/>
          <w:b/>
          <w:bCs/>
          <w:spacing w:val="-3"/>
        </w:rPr>
        <w:t>20</w:t>
      </w:r>
      <w:r w:rsidR="00A4246F">
        <w:rPr>
          <w:rFonts w:ascii="Times New Roman" w:hAnsi="Times New Roman" w:cs="Times New Roman"/>
          <w:b/>
          <w:bCs/>
          <w:spacing w:val="-3"/>
        </w:rPr>
        <w:t>2</w:t>
      </w:r>
      <w:r w:rsidR="00137551">
        <w:rPr>
          <w:rFonts w:ascii="Times New Roman" w:hAnsi="Times New Roman" w:cs="Times New Roman"/>
          <w:b/>
          <w:bCs/>
          <w:spacing w:val="-3"/>
        </w:rPr>
        <w:t>4</w:t>
      </w:r>
      <w:r w:rsidR="00A4246F">
        <w:rPr>
          <w:rFonts w:ascii="Times New Roman" w:hAnsi="Times New Roman" w:cs="Times New Roman"/>
          <w:b/>
          <w:bCs/>
          <w:spacing w:val="-3"/>
        </w:rPr>
        <w:t>,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 xml:space="preserve"> in the North Collins</w:t>
      </w:r>
      <w:r w:rsidR="00D14460" w:rsidRPr="00030C81">
        <w:rPr>
          <w:rFonts w:ascii="Times New Roman" w:hAnsi="Times New Roman" w:cs="Times New Roman"/>
          <w:b/>
          <w:bCs/>
          <w:spacing w:val="-3"/>
        </w:rPr>
        <w:t xml:space="preserve"> Town Hall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>, 105</w:t>
      </w:r>
      <w:r w:rsidR="00D14460" w:rsidRPr="00030C81">
        <w:rPr>
          <w:rFonts w:ascii="Times New Roman" w:hAnsi="Times New Roman" w:cs="Times New Roman"/>
          <w:b/>
          <w:bCs/>
          <w:spacing w:val="-3"/>
        </w:rPr>
        <w:t>69</w:t>
      </w:r>
      <w:r w:rsidR="004043D8" w:rsidRPr="00030C81">
        <w:rPr>
          <w:rFonts w:ascii="Times New Roman" w:hAnsi="Times New Roman" w:cs="Times New Roman"/>
          <w:b/>
          <w:bCs/>
          <w:spacing w:val="-3"/>
        </w:rPr>
        <w:t xml:space="preserve"> Main Street, North Collins, NY.</w:t>
      </w:r>
    </w:p>
    <w:p w:rsidR="004043D8" w:rsidRPr="00030C81" w:rsidRDefault="004043D8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030C81">
        <w:rPr>
          <w:rFonts w:ascii="Times New Roman" w:hAnsi="Times New Roman" w:cs="Times New Roman"/>
          <w:b/>
          <w:bCs/>
          <w:spacing w:val="-3"/>
        </w:rPr>
        <w:tab/>
        <w:t>Each bid must contain a non-collusive certification as required by law.  The Town Board reserves the right to reject any or all bids.</w:t>
      </w:r>
    </w:p>
    <w:p w:rsidR="004043D8" w:rsidRPr="00030C81" w:rsidRDefault="004043D8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4043D8" w:rsidRPr="00030C81" w:rsidRDefault="004043D8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030C81">
        <w:rPr>
          <w:rFonts w:ascii="Times New Roman" w:hAnsi="Times New Roman" w:cs="Times New Roman"/>
          <w:b/>
          <w:bCs/>
          <w:spacing w:val="-3"/>
        </w:rPr>
        <w:t xml:space="preserve">Dated:  </w:t>
      </w:r>
      <w:r w:rsidR="009D71CF">
        <w:rPr>
          <w:rFonts w:ascii="Times New Roman" w:hAnsi="Times New Roman" w:cs="Times New Roman"/>
          <w:b/>
          <w:bCs/>
          <w:spacing w:val="-3"/>
        </w:rPr>
        <w:t xml:space="preserve">January </w:t>
      </w:r>
      <w:r w:rsidR="003B27CC">
        <w:rPr>
          <w:rFonts w:ascii="Times New Roman" w:hAnsi="Times New Roman" w:cs="Times New Roman"/>
          <w:b/>
          <w:bCs/>
          <w:spacing w:val="-3"/>
        </w:rPr>
        <w:t>8</w:t>
      </w:r>
      <w:r w:rsidR="003C5635">
        <w:rPr>
          <w:rFonts w:ascii="Times New Roman" w:hAnsi="Times New Roman" w:cs="Times New Roman"/>
          <w:b/>
          <w:bCs/>
          <w:spacing w:val="-3"/>
        </w:rPr>
        <w:t>, 202</w:t>
      </w:r>
      <w:r w:rsidR="00137551">
        <w:rPr>
          <w:rFonts w:ascii="Times New Roman" w:hAnsi="Times New Roman" w:cs="Times New Roman"/>
          <w:b/>
          <w:bCs/>
          <w:spacing w:val="-3"/>
        </w:rPr>
        <w:t>4</w:t>
      </w:r>
      <w:r w:rsidRPr="00030C81">
        <w:rPr>
          <w:rFonts w:ascii="Times New Roman" w:hAnsi="Times New Roman" w:cs="Times New Roman"/>
          <w:b/>
          <w:bCs/>
          <w:spacing w:val="-3"/>
        </w:rPr>
        <w:tab/>
      </w:r>
      <w:r w:rsidRPr="00030C81">
        <w:rPr>
          <w:rFonts w:ascii="Times New Roman" w:hAnsi="Times New Roman" w:cs="Times New Roman"/>
          <w:b/>
          <w:bCs/>
          <w:spacing w:val="-3"/>
        </w:rPr>
        <w:tab/>
      </w:r>
      <w:r w:rsidR="00030C81">
        <w:rPr>
          <w:rFonts w:ascii="Times New Roman" w:hAnsi="Times New Roman" w:cs="Times New Roman"/>
          <w:b/>
          <w:bCs/>
          <w:spacing w:val="-3"/>
        </w:rPr>
        <w:tab/>
      </w:r>
      <w:r w:rsidR="000C3352">
        <w:rPr>
          <w:rFonts w:ascii="Times New Roman" w:hAnsi="Times New Roman" w:cs="Times New Roman"/>
          <w:b/>
          <w:bCs/>
          <w:spacing w:val="-3"/>
        </w:rPr>
        <w:t>Lynn M. DiV</w:t>
      </w:r>
      <w:r w:rsidR="003D6456" w:rsidRPr="00030C81">
        <w:rPr>
          <w:rFonts w:ascii="Times New Roman" w:hAnsi="Times New Roman" w:cs="Times New Roman"/>
          <w:b/>
          <w:bCs/>
          <w:spacing w:val="-3"/>
        </w:rPr>
        <w:t>incenzo</w:t>
      </w:r>
    </w:p>
    <w:p w:rsidR="004043D8" w:rsidRPr="00030C81" w:rsidRDefault="004043D8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030C81">
        <w:rPr>
          <w:rFonts w:ascii="Times New Roman" w:hAnsi="Times New Roman" w:cs="Times New Roman"/>
          <w:b/>
          <w:bCs/>
          <w:spacing w:val="-3"/>
        </w:rPr>
        <w:t>By Order of the Town Board</w:t>
      </w:r>
      <w:r w:rsidRPr="00030C81">
        <w:rPr>
          <w:rFonts w:ascii="Times New Roman" w:hAnsi="Times New Roman" w:cs="Times New Roman"/>
          <w:b/>
          <w:bCs/>
          <w:spacing w:val="-3"/>
        </w:rPr>
        <w:tab/>
      </w:r>
      <w:r w:rsidRPr="00030C81">
        <w:rPr>
          <w:rFonts w:ascii="Times New Roman" w:hAnsi="Times New Roman" w:cs="Times New Roman"/>
          <w:b/>
          <w:bCs/>
          <w:spacing w:val="-3"/>
        </w:rPr>
        <w:tab/>
        <w:t>North Collins Town Clerk</w:t>
      </w:r>
    </w:p>
    <w:sectPr w:rsidR="004043D8" w:rsidRPr="00030C81" w:rsidSect="004043D8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F4" w:rsidRDefault="00D905F4">
      <w:pPr>
        <w:spacing w:line="20" w:lineRule="exact"/>
        <w:rPr>
          <w:rFonts w:cs="Times New Roman"/>
        </w:rPr>
      </w:pPr>
    </w:p>
  </w:endnote>
  <w:endnote w:type="continuationSeparator" w:id="0">
    <w:p w:rsidR="00D905F4" w:rsidRDefault="00D905F4" w:rsidP="004043D8">
      <w:r>
        <w:rPr>
          <w:rFonts w:cs="Times New Roman"/>
        </w:rPr>
        <w:t xml:space="preserve"> </w:t>
      </w:r>
    </w:p>
  </w:endnote>
  <w:endnote w:type="continuationNotice" w:id="1">
    <w:p w:rsidR="00D905F4" w:rsidRDefault="00D905F4" w:rsidP="004043D8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F4" w:rsidRDefault="00D905F4" w:rsidP="004043D8">
      <w:r>
        <w:rPr>
          <w:rFonts w:cs="Times New Roman"/>
        </w:rPr>
        <w:separator/>
      </w:r>
    </w:p>
  </w:footnote>
  <w:footnote w:type="continuationSeparator" w:id="0">
    <w:p w:rsidR="00D905F4" w:rsidRDefault="00D9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/>
  <w:rsids>
    <w:rsidRoot w:val="004043D8"/>
    <w:rsid w:val="00030C81"/>
    <w:rsid w:val="00035504"/>
    <w:rsid w:val="00076FF9"/>
    <w:rsid w:val="000A4241"/>
    <w:rsid w:val="000C3352"/>
    <w:rsid w:val="000D4BB3"/>
    <w:rsid w:val="00137551"/>
    <w:rsid w:val="001961F1"/>
    <w:rsid w:val="001A5DA3"/>
    <w:rsid w:val="002928C6"/>
    <w:rsid w:val="002C1982"/>
    <w:rsid w:val="002F3383"/>
    <w:rsid w:val="00320A8A"/>
    <w:rsid w:val="003B27CC"/>
    <w:rsid w:val="003B5138"/>
    <w:rsid w:val="003C5635"/>
    <w:rsid w:val="003D6456"/>
    <w:rsid w:val="004043D8"/>
    <w:rsid w:val="004C5C09"/>
    <w:rsid w:val="00555F3F"/>
    <w:rsid w:val="00576296"/>
    <w:rsid w:val="00577FD1"/>
    <w:rsid w:val="005A1D2B"/>
    <w:rsid w:val="006379FE"/>
    <w:rsid w:val="008D120D"/>
    <w:rsid w:val="00920A21"/>
    <w:rsid w:val="00975816"/>
    <w:rsid w:val="009D71CF"/>
    <w:rsid w:val="009E2495"/>
    <w:rsid w:val="009F5644"/>
    <w:rsid w:val="00A07ECD"/>
    <w:rsid w:val="00A251CE"/>
    <w:rsid w:val="00A4246F"/>
    <w:rsid w:val="00A52ACA"/>
    <w:rsid w:val="00C3226C"/>
    <w:rsid w:val="00C94748"/>
    <w:rsid w:val="00D14460"/>
    <w:rsid w:val="00D44084"/>
    <w:rsid w:val="00D45747"/>
    <w:rsid w:val="00D905F4"/>
    <w:rsid w:val="00DB067F"/>
    <w:rsid w:val="00DC33C0"/>
    <w:rsid w:val="00ED4A0D"/>
    <w:rsid w:val="00F7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F9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76FF9"/>
    <w:rPr>
      <w:rFonts w:cs="Times New Roman"/>
    </w:rPr>
  </w:style>
  <w:style w:type="character" w:styleId="EndnoteReference">
    <w:name w:val="endnote reference"/>
    <w:basedOn w:val="DefaultParagraphFont"/>
    <w:semiHidden/>
    <w:rsid w:val="00076FF9"/>
    <w:rPr>
      <w:vertAlign w:val="superscript"/>
    </w:rPr>
  </w:style>
  <w:style w:type="paragraph" w:styleId="FootnoteText">
    <w:name w:val="footnote text"/>
    <w:basedOn w:val="Normal"/>
    <w:semiHidden/>
    <w:rsid w:val="00076FF9"/>
    <w:rPr>
      <w:rFonts w:cs="Times New Roman"/>
    </w:rPr>
  </w:style>
  <w:style w:type="character" w:styleId="FootnoteReference">
    <w:name w:val="footnote reference"/>
    <w:basedOn w:val="DefaultParagraphFont"/>
    <w:semiHidden/>
    <w:rsid w:val="00076FF9"/>
    <w:rPr>
      <w:vertAlign w:val="superscript"/>
    </w:rPr>
  </w:style>
  <w:style w:type="character" w:customStyle="1" w:styleId="Document8">
    <w:name w:val="Document 8"/>
    <w:basedOn w:val="DefaultParagraphFont"/>
    <w:rsid w:val="00076FF9"/>
  </w:style>
  <w:style w:type="character" w:customStyle="1" w:styleId="Document4">
    <w:name w:val="Document 4"/>
    <w:basedOn w:val="DefaultParagraphFont"/>
    <w:rsid w:val="00076FF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076FF9"/>
  </w:style>
  <w:style w:type="character" w:customStyle="1" w:styleId="Document5">
    <w:name w:val="Document 5"/>
    <w:basedOn w:val="DefaultParagraphFont"/>
    <w:rsid w:val="00076FF9"/>
  </w:style>
  <w:style w:type="character" w:customStyle="1" w:styleId="Document2">
    <w:name w:val="Document 2"/>
    <w:basedOn w:val="DefaultParagraphFont"/>
    <w:rsid w:val="00076FF9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076FF9"/>
  </w:style>
  <w:style w:type="character" w:customStyle="1" w:styleId="Bibliogrphy">
    <w:name w:val="Bibliogrphy"/>
    <w:basedOn w:val="DefaultParagraphFont"/>
    <w:rsid w:val="00076FF9"/>
  </w:style>
  <w:style w:type="character" w:customStyle="1" w:styleId="RightPar1">
    <w:name w:val="Right Par 1"/>
    <w:basedOn w:val="DefaultParagraphFont"/>
    <w:rsid w:val="00076FF9"/>
  </w:style>
  <w:style w:type="character" w:customStyle="1" w:styleId="RightPar2">
    <w:name w:val="Right Par 2"/>
    <w:basedOn w:val="DefaultParagraphFont"/>
    <w:rsid w:val="00076FF9"/>
  </w:style>
  <w:style w:type="character" w:customStyle="1" w:styleId="Document3">
    <w:name w:val="Document 3"/>
    <w:basedOn w:val="DefaultParagraphFont"/>
    <w:rsid w:val="00076FF9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076FF9"/>
  </w:style>
  <w:style w:type="character" w:customStyle="1" w:styleId="RightPar4">
    <w:name w:val="Right Par 4"/>
    <w:basedOn w:val="DefaultParagraphFont"/>
    <w:rsid w:val="00076FF9"/>
  </w:style>
  <w:style w:type="character" w:customStyle="1" w:styleId="RightPar5">
    <w:name w:val="Right Par 5"/>
    <w:basedOn w:val="DefaultParagraphFont"/>
    <w:rsid w:val="00076FF9"/>
  </w:style>
  <w:style w:type="character" w:customStyle="1" w:styleId="RightPar6">
    <w:name w:val="Right Par 6"/>
    <w:basedOn w:val="DefaultParagraphFont"/>
    <w:rsid w:val="00076FF9"/>
  </w:style>
  <w:style w:type="character" w:customStyle="1" w:styleId="RightPar7">
    <w:name w:val="Right Par 7"/>
    <w:basedOn w:val="DefaultParagraphFont"/>
    <w:rsid w:val="00076FF9"/>
  </w:style>
  <w:style w:type="character" w:customStyle="1" w:styleId="RightPar8">
    <w:name w:val="Right Par 8"/>
    <w:basedOn w:val="DefaultParagraphFont"/>
    <w:rsid w:val="00076FF9"/>
  </w:style>
  <w:style w:type="paragraph" w:customStyle="1" w:styleId="Document1">
    <w:name w:val="Document 1"/>
    <w:rsid w:val="00076FF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  <w:rsid w:val="00076FF9"/>
  </w:style>
  <w:style w:type="character" w:customStyle="1" w:styleId="TechInit">
    <w:name w:val="Tech Init"/>
    <w:basedOn w:val="DefaultParagraphFont"/>
    <w:rsid w:val="00076FF9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076FF9"/>
  </w:style>
  <w:style w:type="character" w:customStyle="1" w:styleId="Technical6">
    <w:name w:val="Technical 6"/>
    <w:basedOn w:val="DefaultParagraphFont"/>
    <w:rsid w:val="00076FF9"/>
  </w:style>
  <w:style w:type="character" w:customStyle="1" w:styleId="Technical2">
    <w:name w:val="Technical 2"/>
    <w:basedOn w:val="DefaultParagraphFont"/>
    <w:rsid w:val="00076FF9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sid w:val="00076FF9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076FF9"/>
  </w:style>
  <w:style w:type="character" w:customStyle="1" w:styleId="Technical1">
    <w:name w:val="Technical 1"/>
    <w:basedOn w:val="DefaultParagraphFont"/>
    <w:rsid w:val="00076FF9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076FF9"/>
  </w:style>
  <w:style w:type="character" w:customStyle="1" w:styleId="Technical8">
    <w:name w:val="Technical 8"/>
    <w:basedOn w:val="DefaultParagraphFont"/>
    <w:rsid w:val="00076FF9"/>
  </w:style>
  <w:style w:type="paragraph" w:styleId="TOC1">
    <w:name w:val="toc 1"/>
    <w:basedOn w:val="Normal"/>
    <w:next w:val="Normal"/>
    <w:autoRedefine/>
    <w:semiHidden/>
    <w:rsid w:val="00076FF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76FF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076FF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076FF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076FF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076FF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76FF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76FF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76FF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76FF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076FF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076FF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76FF9"/>
    <w:rPr>
      <w:rFonts w:cs="Times New Roman"/>
    </w:rPr>
  </w:style>
  <w:style w:type="character" w:customStyle="1" w:styleId="EquationCaption">
    <w:name w:val="_Equation Caption"/>
    <w:rsid w:val="00076FF9"/>
  </w:style>
  <w:style w:type="paragraph" w:styleId="BalloonText">
    <w:name w:val="Balloon Text"/>
    <w:basedOn w:val="Normal"/>
    <w:semiHidden/>
    <w:rsid w:val="00DC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NCTH</dc:creator>
  <cp:lastModifiedBy>NCTClerk</cp:lastModifiedBy>
  <cp:revision>2</cp:revision>
  <cp:lastPrinted>2013-03-01T18:55:00Z</cp:lastPrinted>
  <dcterms:created xsi:type="dcterms:W3CDTF">2024-01-09T18:16:00Z</dcterms:created>
  <dcterms:modified xsi:type="dcterms:W3CDTF">2024-01-09T18:16:00Z</dcterms:modified>
</cp:coreProperties>
</file>